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4819"/>
        <w:gridCol w:w="2127"/>
        <w:gridCol w:w="1984"/>
      </w:tblGrid>
      <w:tr w:rsidR="00C63B57" w:rsidRPr="00673781" w:rsidTr="004735F9">
        <w:trPr>
          <w:trHeight w:val="900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2A" w:rsidRPr="00EB2FAA" w:rsidRDefault="000A6AEB" w:rsidP="009C2E99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B2FAA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Wykaz</w:t>
            </w:r>
            <w:r w:rsidR="008766B3" w:rsidRPr="00EB2FAA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291C62" w:rsidRPr="00EB2FAA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z</w:t>
            </w:r>
            <w:r w:rsidR="00E9137F" w:rsidRPr="00EB2FAA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ajęć w Szkole Podstawowej nr </w:t>
            </w:r>
            <w:r w:rsidR="00071560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  <w:r w:rsidR="00E5312A" w:rsidRPr="00EB2FAA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, </w:t>
            </w:r>
          </w:p>
          <w:p w:rsidR="00C63B57" w:rsidRPr="00EB2FAA" w:rsidRDefault="000A6AEB" w:rsidP="00E5312A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B2FAA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do których prowadzony jest nabór nauczycieli/ek</w:t>
            </w:r>
          </w:p>
        </w:tc>
      </w:tr>
      <w:tr w:rsidR="00C63B57" w:rsidRPr="00673781" w:rsidTr="00310A38">
        <w:trPr>
          <w:trHeight w:val="9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57" w:rsidRPr="00EB2FAA" w:rsidRDefault="00C63B57" w:rsidP="00673781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B2FAA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Nazwa zajęć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57" w:rsidRPr="00EB2FAA" w:rsidRDefault="00C63B57" w:rsidP="00673781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B2FAA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Liczba grup</w:t>
            </w:r>
            <w:r w:rsidR="00703AC2" w:rsidRPr="00EB2FAA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/osób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B57" w:rsidRPr="00EB2FAA" w:rsidRDefault="00C63B57" w:rsidP="00673781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C63B57" w:rsidRPr="00EB2FAA" w:rsidRDefault="00C63B57" w:rsidP="00C63B57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B2FAA">
              <w:rPr>
                <w:rFonts w:ascii="Verdana" w:eastAsia="Times New Roman" w:hAnsi="Verdana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Łączna liczba godzin na wszystkie grupy</w:t>
            </w:r>
          </w:p>
        </w:tc>
      </w:tr>
      <w:tr w:rsidR="00E9137F" w:rsidRPr="00673781" w:rsidTr="00190AD9">
        <w:trPr>
          <w:trHeight w:val="69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37F" w:rsidRPr="00EB2FAA" w:rsidRDefault="00FE75B2" w:rsidP="00E9137F">
            <w:pPr>
              <w:widowControl/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t>Zajęcia indywidualizujące pracę z uczniem zdolnym z zakresu konstruowania robotów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37F" w:rsidRPr="00EB2FAA" w:rsidRDefault="00FE75B2" w:rsidP="00E9137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 /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37F" w:rsidRPr="00EB2FAA" w:rsidRDefault="00CA7C65" w:rsidP="00E9137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</w:tr>
      <w:tr w:rsidR="00E9137F" w:rsidRPr="00673781" w:rsidTr="00190AD9">
        <w:trPr>
          <w:trHeight w:val="69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37F" w:rsidRPr="00EB2FAA" w:rsidRDefault="00E9137F" w:rsidP="00E9137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7F" w:rsidRPr="00EB2FAA" w:rsidRDefault="00E9137F" w:rsidP="00E9137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7F" w:rsidRPr="00EB2FAA" w:rsidRDefault="00E9137F" w:rsidP="00E9137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137F" w:rsidRPr="00673781" w:rsidTr="00190AD9">
        <w:trPr>
          <w:trHeight w:val="69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37F" w:rsidRPr="00EB2FAA" w:rsidRDefault="00E9137F" w:rsidP="00E9137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7F" w:rsidRPr="00EB2FAA" w:rsidRDefault="00E9137F" w:rsidP="00E9137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7F" w:rsidRPr="00EB2FAA" w:rsidRDefault="00E9137F" w:rsidP="00E9137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2D50F4" w:rsidRPr="00B3039F" w:rsidRDefault="002D50F4" w:rsidP="00B3039F">
      <w:pPr>
        <w:tabs>
          <w:tab w:val="left" w:pos="6285"/>
        </w:tabs>
        <w:autoSpaceDE w:val="0"/>
        <w:spacing w:line="360" w:lineRule="auto"/>
        <w:rPr>
          <w:rFonts w:ascii="Verdana" w:hAnsi="Verdana" w:cs="Verdana"/>
          <w:sz w:val="20"/>
          <w:shd w:val="clear" w:color="auto" w:fill="FFFFFF"/>
        </w:rPr>
      </w:pPr>
    </w:p>
    <w:sectPr w:rsidR="002D50F4" w:rsidRPr="00B3039F" w:rsidSect="005B7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4" w:right="1134" w:bottom="1693" w:left="1134" w:header="1050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86" w:rsidRDefault="003D0F86">
      <w:r>
        <w:separator/>
      </w:r>
    </w:p>
  </w:endnote>
  <w:endnote w:type="continuationSeparator" w:id="1">
    <w:p w:rsidR="003D0F86" w:rsidRDefault="003D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5C" w:rsidRDefault="009F755C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86" w:rsidRDefault="003D0F86">
      <w:r>
        <w:separator/>
      </w:r>
    </w:p>
  </w:footnote>
  <w:footnote w:type="continuationSeparator" w:id="1">
    <w:p w:rsidR="003D0F86" w:rsidRDefault="003D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9F" w:rsidRDefault="00FE75B2" w:rsidP="00B3039F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 w:bidi="ar-SA"/>
      </w:rPr>
      <w:drawing>
        <wp:inline distT="0" distB="0" distL="0" distR="0">
          <wp:extent cx="5743575" cy="695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039F" w:rsidRDefault="00B3039F" w:rsidP="00B3039F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talent!”</w:t>
    </w:r>
    <w:r>
      <w:rPr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>jest współfinansowany ze środków Unii Europejskiej</w:t>
    </w:r>
  </w:p>
  <w:p w:rsidR="00B3039F" w:rsidRPr="005B7ED1" w:rsidRDefault="00B3039F" w:rsidP="005B7ED1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 ramach Europejsk</w:t>
    </w:r>
    <w:r w:rsidR="005B7ED1">
      <w:rPr>
        <w:rFonts w:ascii="Verdana" w:hAnsi="Verdana" w:cs="Verdana"/>
        <w:sz w:val="16"/>
        <w:szCs w:val="16"/>
      </w:rPr>
      <w:t>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color w:val="auto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511EE7"/>
    <w:multiLevelType w:val="multilevel"/>
    <w:tmpl w:val="60E0E79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8">
    <w:nsid w:val="04FA2312"/>
    <w:multiLevelType w:val="hybridMultilevel"/>
    <w:tmpl w:val="6270FB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691AAD"/>
    <w:multiLevelType w:val="hybridMultilevel"/>
    <w:tmpl w:val="A56E154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09AA6494"/>
    <w:multiLevelType w:val="hybridMultilevel"/>
    <w:tmpl w:val="7736EB2C"/>
    <w:lvl w:ilvl="0" w:tplc="2D047E46">
      <w:start w:val="1"/>
      <w:numFmt w:val="bullet"/>
      <w:lvlText w:val="%1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2078AF"/>
    <w:multiLevelType w:val="hybridMultilevel"/>
    <w:tmpl w:val="D65AC11A"/>
    <w:lvl w:ilvl="0" w:tplc="8292B626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D7156ED"/>
    <w:multiLevelType w:val="hybridMultilevel"/>
    <w:tmpl w:val="F2E01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BF618F"/>
    <w:multiLevelType w:val="hybridMultilevel"/>
    <w:tmpl w:val="C9AEBC06"/>
    <w:lvl w:ilvl="0" w:tplc="FF5E549E">
      <w:start w:val="1"/>
      <w:numFmt w:val="bullet"/>
      <w:lvlText w:val="-"/>
      <w:lvlJc w:val="left"/>
      <w:pPr>
        <w:ind w:left="7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155D3D35"/>
    <w:multiLevelType w:val="hybridMultilevel"/>
    <w:tmpl w:val="CBD2B216"/>
    <w:lvl w:ilvl="0" w:tplc="97786E2A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1E6659BB"/>
    <w:multiLevelType w:val="multilevel"/>
    <w:tmpl w:val="46B287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3CD243D"/>
    <w:multiLevelType w:val="singleLevel"/>
    <w:tmpl w:val="4542589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</w:rPr>
    </w:lvl>
  </w:abstractNum>
  <w:abstractNum w:abstractNumId="18">
    <w:nsid w:val="2DB40D43"/>
    <w:multiLevelType w:val="hybridMultilevel"/>
    <w:tmpl w:val="EB26B8F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>
    <w:nsid w:val="2FF05380"/>
    <w:multiLevelType w:val="hybridMultilevel"/>
    <w:tmpl w:val="1B4CB2D4"/>
    <w:lvl w:ilvl="0" w:tplc="C8584E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0">
    <w:nsid w:val="355E224D"/>
    <w:multiLevelType w:val="hybridMultilevel"/>
    <w:tmpl w:val="56A45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93DFA"/>
    <w:multiLevelType w:val="hybridMultilevel"/>
    <w:tmpl w:val="3DAC5BC2"/>
    <w:lvl w:ilvl="0" w:tplc="9F12F4C0">
      <w:start w:val="5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3B93253B"/>
    <w:multiLevelType w:val="hybridMultilevel"/>
    <w:tmpl w:val="FE186DB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BD04E72"/>
    <w:multiLevelType w:val="multilevel"/>
    <w:tmpl w:val="78D035C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24">
    <w:nsid w:val="3CA36FE0"/>
    <w:multiLevelType w:val="multilevel"/>
    <w:tmpl w:val="73FABB4A"/>
    <w:lvl w:ilvl="0">
      <w:start w:val="2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25">
    <w:nsid w:val="414A64A0"/>
    <w:multiLevelType w:val="hybridMultilevel"/>
    <w:tmpl w:val="4FC483B2"/>
    <w:name w:val="WW8Num292"/>
    <w:lvl w:ilvl="0" w:tplc="B9C6961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A72981"/>
    <w:multiLevelType w:val="multilevel"/>
    <w:tmpl w:val="D72AFEC0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ahoma" w:hint="default"/>
      </w:rPr>
    </w:lvl>
  </w:abstractNum>
  <w:abstractNum w:abstractNumId="27">
    <w:nsid w:val="516D7E24"/>
    <w:multiLevelType w:val="hybridMultilevel"/>
    <w:tmpl w:val="205CAF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806115"/>
    <w:multiLevelType w:val="hybridMultilevel"/>
    <w:tmpl w:val="60B6BB6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5D49797C"/>
    <w:multiLevelType w:val="multilevel"/>
    <w:tmpl w:val="C6AC5684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0">
    <w:nsid w:val="6630097F"/>
    <w:multiLevelType w:val="hybridMultilevel"/>
    <w:tmpl w:val="3668A6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DF5375"/>
    <w:multiLevelType w:val="hybridMultilevel"/>
    <w:tmpl w:val="035E6934"/>
    <w:lvl w:ilvl="0" w:tplc="62F6E98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4729B1"/>
    <w:multiLevelType w:val="multilevel"/>
    <w:tmpl w:val="634E2E3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ahoma" w:hint="default"/>
      </w:rPr>
    </w:lvl>
  </w:abstractNum>
  <w:abstractNum w:abstractNumId="33">
    <w:nsid w:val="6E266605"/>
    <w:multiLevelType w:val="hybridMultilevel"/>
    <w:tmpl w:val="247ABC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927BC6"/>
    <w:multiLevelType w:val="hybridMultilevel"/>
    <w:tmpl w:val="6EE0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337EF"/>
    <w:multiLevelType w:val="hybridMultilevel"/>
    <w:tmpl w:val="DD4C6090"/>
    <w:name w:val="WW8Num2322"/>
    <w:lvl w:ilvl="0" w:tplc="5F8842D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F42D4"/>
    <w:multiLevelType w:val="multilevel"/>
    <w:tmpl w:val="F8CEA14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7">
    <w:nsid w:val="76237D14"/>
    <w:multiLevelType w:val="hybridMultilevel"/>
    <w:tmpl w:val="9BF8184E"/>
    <w:lvl w:ilvl="0" w:tplc="97AE715E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C215F"/>
    <w:multiLevelType w:val="multilevel"/>
    <w:tmpl w:val="E408A8CC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39">
    <w:nsid w:val="7A561697"/>
    <w:multiLevelType w:val="multilevel"/>
    <w:tmpl w:val="730E8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30"/>
  </w:num>
  <w:num w:numId="10">
    <w:abstractNumId w:val="10"/>
  </w:num>
  <w:num w:numId="11">
    <w:abstractNumId w:val="28"/>
  </w:num>
  <w:num w:numId="12">
    <w:abstractNumId w:val="8"/>
  </w:num>
  <w:num w:numId="13">
    <w:abstractNumId w:val="22"/>
  </w:num>
  <w:num w:numId="14">
    <w:abstractNumId w:val="27"/>
  </w:num>
  <w:num w:numId="15">
    <w:abstractNumId w:val="19"/>
  </w:num>
  <w:num w:numId="16">
    <w:abstractNumId w:val="34"/>
  </w:num>
  <w:num w:numId="17">
    <w:abstractNumId w:val="25"/>
  </w:num>
  <w:num w:numId="18">
    <w:abstractNumId w:val="35"/>
  </w:num>
  <w:num w:numId="19">
    <w:abstractNumId w:val="13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18"/>
  </w:num>
  <w:num w:numId="24">
    <w:abstractNumId w:val="39"/>
  </w:num>
  <w:num w:numId="25">
    <w:abstractNumId w:val="12"/>
  </w:num>
  <w:num w:numId="26">
    <w:abstractNumId w:val="33"/>
  </w:num>
  <w:num w:numId="27">
    <w:abstractNumId w:val="31"/>
  </w:num>
  <w:num w:numId="28">
    <w:abstractNumId w:val="24"/>
  </w:num>
  <w:num w:numId="29">
    <w:abstractNumId w:val="21"/>
  </w:num>
  <w:num w:numId="30">
    <w:abstractNumId w:val="38"/>
  </w:num>
  <w:num w:numId="31">
    <w:abstractNumId w:val="7"/>
  </w:num>
  <w:num w:numId="32">
    <w:abstractNumId w:val="26"/>
  </w:num>
  <w:num w:numId="33">
    <w:abstractNumId w:val="29"/>
  </w:num>
  <w:num w:numId="34">
    <w:abstractNumId w:val="23"/>
  </w:num>
  <w:num w:numId="35">
    <w:abstractNumId w:val="32"/>
  </w:num>
  <w:num w:numId="36">
    <w:abstractNumId w:val="36"/>
  </w:num>
  <w:num w:numId="37">
    <w:abstractNumId w:val="16"/>
  </w:num>
  <w:num w:numId="38">
    <w:abstractNumId w:val="37"/>
  </w:num>
  <w:num w:numId="39">
    <w:abstractNumId w:val="1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039F"/>
    <w:rsid w:val="00000080"/>
    <w:rsid w:val="00006448"/>
    <w:rsid w:val="000137D7"/>
    <w:rsid w:val="00032855"/>
    <w:rsid w:val="000409F4"/>
    <w:rsid w:val="00071560"/>
    <w:rsid w:val="000A6AEB"/>
    <w:rsid w:val="000B1393"/>
    <w:rsid w:val="00110353"/>
    <w:rsid w:val="00165F46"/>
    <w:rsid w:val="00176067"/>
    <w:rsid w:val="00183439"/>
    <w:rsid w:val="00190AD9"/>
    <w:rsid w:val="001A513A"/>
    <w:rsid w:val="001F3EEC"/>
    <w:rsid w:val="001F48CD"/>
    <w:rsid w:val="0020259E"/>
    <w:rsid w:val="00257414"/>
    <w:rsid w:val="0026149A"/>
    <w:rsid w:val="00280C55"/>
    <w:rsid w:val="00291C62"/>
    <w:rsid w:val="002B6FF0"/>
    <w:rsid w:val="002D2795"/>
    <w:rsid w:val="002D50F4"/>
    <w:rsid w:val="002D7655"/>
    <w:rsid w:val="002F027A"/>
    <w:rsid w:val="00310035"/>
    <w:rsid w:val="00310A38"/>
    <w:rsid w:val="00395CAB"/>
    <w:rsid w:val="003B2BEC"/>
    <w:rsid w:val="003D0F86"/>
    <w:rsid w:val="00455848"/>
    <w:rsid w:val="0046376D"/>
    <w:rsid w:val="004735F9"/>
    <w:rsid w:val="00482999"/>
    <w:rsid w:val="004C255F"/>
    <w:rsid w:val="00503B16"/>
    <w:rsid w:val="00507F5A"/>
    <w:rsid w:val="00517E4E"/>
    <w:rsid w:val="0053307F"/>
    <w:rsid w:val="00540FB5"/>
    <w:rsid w:val="0058785F"/>
    <w:rsid w:val="0059116A"/>
    <w:rsid w:val="00591915"/>
    <w:rsid w:val="00592CD8"/>
    <w:rsid w:val="005B7ED1"/>
    <w:rsid w:val="005E5958"/>
    <w:rsid w:val="0060362C"/>
    <w:rsid w:val="00643094"/>
    <w:rsid w:val="00673781"/>
    <w:rsid w:val="00676E10"/>
    <w:rsid w:val="0068787D"/>
    <w:rsid w:val="00690107"/>
    <w:rsid w:val="006A3252"/>
    <w:rsid w:val="006A5811"/>
    <w:rsid w:val="006B4C6B"/>
    <w:rsid w:val="006C332C"/>
    <w:rsid w:val="006C5DAD"/>
    <w:rsid w:val="00703AC2"/>
    <w:rsid w:val="00704F5F"/>
    <w:rsid w:val="00707D36"/>
    <w:rsid w:val="00747A2A"/>
    <w:rsid w:val="00781579"/>
    <w:rsid w:val="00783529"/>
    <w:rsid w:val="007845E5"/>
    <w:rsid w:val="007864B5"/>
    <w:rsid w:val="007A0865"/>
    <w:rsid w:val="007A2020"/>
    <w:rsid w:val="007E217B"/>
    <w:rsid w:val="007F3415"/>
    <w:rsid w:val="008766B3"/>
    <w:rsid w:val="008913E5"/>
    <w:rsid w:val="008F0544"/>
    <w:rsid w:val="00910495"/>
    <w:rsid w:val="009C2E99"/>
    <w:rsid w:val="009F755C"/>
    <w:rsid w:val="00A038C4"/>
    <w:rsid w:val="00A4695E"/>
    <w:rsid w:val="00A855F2"/>
    <w:rsid w:val="00A90767"/>
    <w:rsid w:val="00AA6BED"/>
    <w:rsid w:val="00AB3398"/>
    <w:rsid w:val="00AD39FF"/>
    <w:rsid w:val="00AF2B5D"/>
    <w:rsid w:val="00B3039F"/>
    <w:rsid w:val="00B308BA"/>
    <w:rsid w:val="00B81BB1"/>
    <w:rsid w:val="00BE2DC1"/>
    <w:rsid w:val="00BF395F"/>
    <w:rsid w:val="00BF75F3"/>
    <w:rsid w:val="00C63B57"/>
    <w:rsid w:val="00C86EEF"/>
    <w:rsid w:val="00C879D3"/>
    <w:rsid w:val="00C93680"/>
    <w:rsid w:val="00CA7C65"/>
    <w:rsid w:val="00CC726C"/>
    <w:rsid w:val="00D01938"/>
    <w:rsid w:val="00D254B5"/>
    <w:rsid w:val="00D309FF"/>
    <w:rsid w:val="00DA1718"/>
    <w:rsid w:val="00DA2BD1"/>
    <w:rsid w:val="00DA3BCD"/>
    <w:rsid w:val="00DB6DC8"/>
    <w:rsid w:val="00DC074F"/>
    <w:rsid w:val="00DC5C2F"/>
    <w:rsid w:val="00E02B2D"/>
    <w:rsid w:val="00E13471"/>
    <w:rsid w:val="00E33CA7"/>
    <w:rsid w:val="00E43FA5"/>
    <w:rsid w:val="00E5312A"/>
    <w:rsid w:val="00E9137F"/>
    <w:rsid w:val="00EB2FAA"/>
    <w:rsid w:val="00EB5123"/>
    <w:rsid w:val="00F04834"/>
    <w:rsid w:val="00F23B2C"/>
    <w:rsid w:val="00F328DD"/>
    <w:rsid w:val="00F35D6F"/>
    <w:rsid w:val="00F53F3D"/>
    <w:rsid w:val="00F64160"/>
    <w:rsid w:val="00F90429"/>
    <w:rsid w:val="00FA19FD"/>
    <w:rsid w:val="00FC4DF0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95F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F395F"/>
    <w:rPr>
      <w:rFonts w:ascii="Symbol" w:hAnsi="Symbol" w:cs="Arial"/>
      <w:sz w:val="20"/>
      <w:szCs w:val="20"/>
    </w:rPr>
  </w:style>
  <w:style w:type="character" w:customStyle="1" w:styleId="WW8Num1z1">
    <w:name w:val="WW8Num1z1"/>
    <w:rsid w:val="00BF395F"/>
    <w:rPr>
      <w:rFonts w:ascii="OpenSymbol" w:hAnsi="OpenSymbol" w:cs="Times New Roman"/>
    </w:rPr>
  </w:style>
  <w:style w:type="character" w:customStyle="1" w:styleId="WW8Num2z0">
    <w:name w:val="WW8Num2z0"/>
    <w:rsid w:val="00BF395F"/>
    <w:rPr>
      <w:rFonts w:ascii="Symbol" w:hAnsi="Symbol" w:cs="Times New Roman"/>
    </w:rPr>
  </w:style>
  <w:style w:type="character" w:customStyle="1" w:styleId="WW8Num2z1">
    <w:name w:val="WW8Num2z1"/>
    <w:rsid w:val="00BF395F"/>
    <w:rPr>
      <w:rFonts w:ascii="OpenSymbol" w:hAnsi="OpenSymbol" w:cs="Courier New"/>
    </w:rPr>
  </w:style>
  <w:style w:type="character" w:customStyle="1" w:styleId="WW8Num3z0">
    <w:name w:val="WW8Num3z0"/>
    <w:rsid w:val="00BF395F"/>
    <w:rPr>
      <w:rFonts w:ascii="Symbol" w:hAnsi="Symbol" w:cs="Times New Roman"/>
    </w:rPr>
  </w:style>
  <w:style w:type="character" w:customStyle="1" w:styleId="WW8Num3z1">
    <w:name w:val="WW8Num3z1"/>
    <w:rsid w:val="00BF395F"/>
    <w:rPr>
      <w:rFonts w:ascii="OpenSymbol" w:hAnsi="OpenSymbol" w:cs="OpenSymbol"/>
    </w:rPr>
  </w:style>
  <w:style w:type="character" w:customStyle="1" w:styleId="WW8Num4z0">
    <w:name w:val="WW8Num4z0"/>
    <w:rsid w:val="00BF395F"/>
    <w:rPr>
      <w:rFonts w:ascii="Symbol" w:hAnsi="Symbol" w:cs="Times New Roman"/>
    </w:rPr>
  </w:style>
  <w:style w:type="character" w:customStyle="1" w:styleId="WW8Num4z1">
    <w:name w:val="WW8Num4z1"/>
    <w:rsid w:val="00BF395F"/>
    <w:rPr>
      <w:rFonts w:ascii="OpenSymbol" w:hAnsi="OpenSymbol" w:cs="Times New Roman"/>
      <w:b w:val="0"/>
      <w:color w:val="auto"/>
      <w:sz w:val="20"/>
      <w:szCs w:val="20"/>
    </w:rPr>
  </w:style>
  <w:style w:type="character" w:customStyle="1" w:styleId="WW8Num5z0">
    <w:name w:val="WW8Num5z0"/>
    <w:rsid w:val="00BF395F"/>
    <w:rPr>
      <w:rFonts w:ascii="Symbol" w:hAnsi="Symbol" w:cs="Symbol"/>
    </w:rPr>
  </w:style>
  <w:style w:type="character" w:customStyle="1" w:styleId="WW8Num5z1">
    <w:name w:val="WW8Num5z1"/>
    <w:rsid w:val="00BF395F"/>
    <w:rPr>
      <w:rFonts w:ascii="OpenSymbol" w:hAnsi="OpenSymbol" w:cs="Courier New"/>
    </w:rPr>
  </w:style>
  <w:style w:type="character" w:customStyle="1" w:styleId="WW8Num6z0">
    <w:name w:val="WW8Num6z0"/>
    <w:rsid w:val="00BF395F"/>
  </w:style>
  <w:style w:type="character" w:customStyle="1" w:styleId="Absatz-Standardschriftart">
    <w:name w:val="Absatz-Standardschriftart"/>
    <w:rsid w:val="00BF395F"/>
  </w:style>
  <w:style w:type="character" w:customStyle="1" w:styleId="WW-Absatz-Standardschriftart">
    <w:name w:val="WW-Absatz-Standardschriftart"/>
    <w:rsid w:val="00BF395F"/>
  </w:style>
  <w:style w:type="character" w:customStyle="1" w:styleId="WW-Absatz-Standardschriftart1">
    <w:name w:val="WW-Absatz-Standardschriftart1"/>
    <w:rsid w:val="00BF395F"/>
  </w:style>
  <w:style w:type="character" w:customStyle="1" w:styleId="WW8Num6z1">
    <w:name w:val="WW8Num6z1"/>
    <w:rsid w:val="00BF395F"/>
  </w:style>
  <w:style w:type="character" w:customStyle="1" w:styleId="WW8Num6z2">
    <w:name w:val="WW8Num6z2"/>
    <w:rsid w:val="00BF395F"/>
  </w:style>
  <w:style w:type="character" w:customStyle="1" w:styleId="WW8Num6z3">
    <w:name w:val="WW8Num6z3"/>
    <w:rsid w:val="00BF395F"/>
  </w:style>
  <w:style w:type="character" w:customStyle="1" w:styleId="WW8Num6z4">
    <w:name w:val="WW8Num6z4"/>
    <w:rsid w:val="00BF395F"/>
  </w:style>
  <w:style w:type="character" w:customStyle="1" w:styleId="WW8Num6z5">
    <w:name w:val="WW8Num6z5"/>
    <w:rsid w:val="00BF395F"/>
  </w:style>
  <w:style w:type="character" w:customStyle="1" w:styleId="WW8Num6z6">
    <w:name w:val="WW8Num6z6"/>
    <w:rsid w:val="00BF395F"/>
  </w:style>
  <w:style w:type="character" w:customStyle="1" w:styleId="WW8Num6z7">
    <w:name w:val="WW8Num6z7"/>
    <w:rsid w:val="00BF395F"/>
  </w:style>
  <w:style w:type="character" w:customStyle="1" w:styleId="WW8Num6z8">
    <w:name w:val="WW8Num6z8"/>
    <w:rsid w:val="00BF395F"/>
  </w:style>
  <w:style w:type="character" w:customStyle="1" w:styleId="WW-Absatz-Standardschriftart11">
    <w:name w:val="WW-Absatz-Standardschriftart11"/>
    <w:rsid w:val="00BF395F"/>
  </w:style>
  <w:style w:type="character" w:customStyle="1" w:styleId="WW-Absatz-Standardschriftart111">
    <w:name w:val="WW-Absatz-Standardschriftart111"/>
    <w:rsid w:val="00BF395F"/>
  </w:style>
  <w:style w:type="character" w:customStyle="1" w:styleId="WW8Num10z0">
    <w:name w:val="WW8Num10z0"/>
    <w:rsid w:val="00BF395F"/>
    <w:rPr>
      <w:rFonts w:ascii="Verdana" w:eastAsia="Times New Roman" w:hAnsi="Verdana" w:cs="Arial"/>
      <w:sz w:val="20"/>
      <w:szCs w:val="20"/>
    </w:rPr>
  </w:style>
  <w:style w:type="character" w:customStyle="1" w:styleId="WW8Num10z1">
    <w:name w:val="WW8Num10z1"/>
    <w:rsid w:val="00BF395F"/>
    <w:rPr>
      <w:rFonts w:ascii="Verdana" w:eastAsia="Times New Roman" w:hAnsi="Verdana" w:cs="Times New Roman"/>
    </w:rPr>
  </w:style>
  <w:style w:type="character" w:customStyle="1" w:styleId="WW8Num11z0">
    <w:name w:val="WW8Num11z0"/>
    <w:rsid w:val="00BF395F"/>
    <w:rPr>
      <w:rFonts w:ascii="Verdana" w:eastAsia="Times New Roman" w:hAnsi="Verdana" w:cs="Times New Roman"/>
    </w:rPr>
  </w:style>
  <w:style w:type="character" w:customStyle="1" w:styleId="WW8Num11z1">
    <w:name w:val="WW8Num11z1"/>
    <w:rsid w:val="00BF395F"/>
    <w:rPr>
      <w:rFonts w:ascii="Courier New" w:hAnsi="Courier New" w:cs="Courier New"/>
    </w:rPr>
  </w:style>
  <w:style w:type="character" w:customStyle="1" w:styleId="WW8Num12z0">
    <w:name w:val="WW8Num12z0"/>
    <w:rsid w:val="00BF395F"/>
    <w:rPr>
      <w:rFonts w:ascii="Verdana" w:eastAsia="Times New Roman" w:hAnsi="Verdana" w:cs="Times New Roman"/>
    </w:rPr>
  </w:style>
  <w:style w:type="character" w:customStyle="1" w:styleId="WW8Num12z1">
    <w:name w:val="WW8Num12z1"/>
    <w:rsid w:val="00BF395F"/>
    <w:rPr>
      <w:rFonts w:ascii="OpenSymbol" w:hAnsi="OpenSymbol" w:cs="OpenSymbol"/>
    </w:rPr>
  </w:style>
  <w:style w:type="character" w:customStyle="1" w:styleId="WW8Num13z0">
    <w:name w:val="WW8Num13z0"/>
    <w:rsid w:val="00BF395F"/>
    <w:rPr>
      <w:rFonts w:ascii="Verdana" w:eastAsia="Times New Roman" w:hAnsi="Verdana" w:cs="Times New Roman"/>
    </w:rPr>
  </w:style>
  <w:style w:type="character" w:customStyle="1" w:styleId="WW8Num13z1">
    <w:name w:val="WW8Num13z1"/>
    <w:rsid w:val="00BF395F"/>
    <w:rPr>
      <w:rFonts w:ascii="Verdana" w:eastAsia="Times New Roman" w:hAnsi="Verdana" w:cs="Times New Roman"/>
      <w:b w:val="0"/>
      <w:color w:val="auto"/>
      <w:sz w:val="20"/>
      <w:szCs w:val="20"/>
    </w:rPr>
  </w:style>
  <w:style w:type="character" w:customStyle="1" w:styleId="WW8Num14z0">
    <w:name w:val="WW8Num14z0"/>
    <w:rsid w:val="00BF395F"/>
    <w:rPr>
      <w:rFonts w:ascii="Symbol" w:hAnsi="Symbol" w:cs="Symbol"/>
    </w:rPr>
  </w:style>
  <w:style w:type="character" w:customStyle="1" w:styleId="WW8Num14z1">
    <w:name w:val="WW8Num14z1"/>
    <w:rsid w:val="00BF395F"/>
    <w:rPr>
      <w:rFonts w:ascii="Courier New" w:hAnsi="Courier New" w:cs="Courier New"/>
    </w:rPr>
  </w:style>
  <w:style w:type="character" w:customStyle="1" w:styleId="Symbolewypunktowania">
    <w:name w:val="Symbole wypunktowania"/>
    <w:rsid w:val="00BF395F"/>
    <w:rPr>
      <w:rFonts w:ascii="OpenSymbol" w:eastAsia="OpenSymbol" w:hAnsi="OpenSymbol" w:cs="OpenSymbol"/>
    </w:rPr>
  </w:style>
  <w:style w:type="character" w:styleId="Hipercze">
    <w:name w:val="Hyperlink"/>
    <w:rsid w:val="00BF395F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BF39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BF395F"/>
    <w:pPr>
      <w:spacing w:after="120"/>
    </w:pPr>
  </w:style>
  <w:style w:type="paragraph" w:styleId="Lista">
    <w:name w:val="List"/>
    <w:basedOn w:val="Tekstpodstawowy"/>
    <w:rsid w:val="00BF395F"/>
  </w:style>
  <w:style w:type="paragraph" w:customStyle="1" w:styleId="Podpis1">
    <w:name w:val="Podpis1"/>
    <w:basedOn w:val="Normalny"/>
    <w:rsid w:val="00BF395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F395F"/>
    <w:pPr>
      <w:suppressLineNumbers/>
    </w:pPr>
  </w:style>
  <w:style w:type="paragraph" w:customStyle="1" w:styleId="Default">
    <w:name w:val="Default"/>
    <w:basedOn w:val="Normalny"/>
    <w:rsid w:val="00BF395F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rsid w:val="00BF395F"/>
    <w:pPr>
      <w:suppressLineNumbers/>
    </w:pPr>
  </w:style>
  <w:style w:type="paragraph" w:customStyle="1" w:styleId="Nagwektabeli">
    <w:name w:val="Nagłówek tabeli"/>
    <w:basedOn w:val="Zawartotabeli"/>
    <w:rsid w:val="00BF395F"/>
    <w:pPr>
      <w:jc w:val="center"/>
    </w:pPr>
    <w:rPr>
      <w:b/>
      <w:bCs/>
    </w:rPr>
  </w:style>
  <w:style w:type="paragraph" w:styleId="NormalnyWeb">
    <w:name w:val="Normal (Web)"/>
    <w:basedOn w:val="Normalny"/>
    <w:rsid w:val="00BF395F"/>
    <w:pPr>
      <w:suppressAutoHyphens w:val="0"/>
      <w:spacing w:before="280" w:after="119"/>
    </w:pPr>
    <w:rPr>
      <w:rFonts w:cs="Times New Roman"/>
    </w:rPr>
  </w:style>
  <w:style w:type="paragraph" w:styleId="Nagwek">
    <w:name w:val="header"/>
    <w:basedOn w:val="Normalny"/>
    <w:rsid w:val="00BF395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BF395F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3039F"/>
    <w:pPr>
      <w:widowControl/>
      <w:ind w:left="720"/>
    </w:pPr>
    <w:rPr>
      <w:rFonts w:eastAsia="Times New Roman" w:cs="Calibri"/>
      <w:kern w:val="0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1F3EEC"/>
    <w:pPr>
      <w:widowControl/>
      <w:jc w:val="both"/>
    </w:pPr>
    <w:rPr>
      <w:rFonts w:ascii="Verdana" w:eastAsia="Times New Roman" w:hAnsi="Verdana" w:cs="Times New Roman"/>
      <w:kern w:val="0"/>
      <w:sz w:val="22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1F3EE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F3EEC"/>
    <w:rPr>
      <w:rFonts w:cs="Calibri"/>
      <w:sz w:val="24"/>
      <w:lang w:eastAsia="ar-SA"/>
    </w:rPr>
  </w:style>
  <w:style w:type="paragraph" w:customStyle="1" w:styleId="CMSHeadL7">
    <w:name w:val="CMS Head L7"/>
    <w:basedOn w:val="Normalny"/>
    <w:rsid w:val="00540FB5"/>
    <w:pPr>
      <w:widowControl/>
      <w:tabs>
        <w:tab w:val="num" w:pos="1440"/>
      </w:tabs>
      <w:spacing w:after="240"/>
      <w:ind w:left="1440" w:hanging="360"/>
    </w:pPr>
    <w:rPr>
      <w:rFonts w:eastAsia="Times New Roman" w:cs="Calibri"/>
      <w:kern w:val="0"/>
      <w:sz w:val="22"/>
      <w:lang w:val="en-GB" w:eastAsia="ar-SA" w:bidi="ar-SA"/>
    </w:rPr>
  </w:style>
  <w:style w:type="paragraph" w:customStyle="1" w:styleId="ust">
    <w:name w:val="ust"/>
    <w:basedOn w:val="Normalny"/>
    <w:rsid w:val="00F328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kstpodstawowy33">
    <w:name w:val="Tekst podstawowy 33"/>
    <w:basedOn w:val="Normalny"/>
    <w:rsid w:val="0048299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16"/>
      <w:szCs w:val="20"/>
      <w:lang w:val="en-US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C6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C6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7FED-6820-4875-8B66-FFAF7CC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Ola</cp:lastModifiedBy>
  <cp:revision>3</cp:revision>
  <cp:lastPrinted>1601-01-01T00:00:00Z</cp:lastPrinted>
  <dcterms:created xsi:type="dcterms:W3CDTF">2019-09-12T14:23:00Z</dcterms:created>
  <dcterms:modified xsi:type="dcterms:W3CDTF">2019-09-12T19:22:00Z</dcterms:modified>
</cp:coreProperties>
</file>