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4" w:rsidRPr="003111A6" w:rsidRDefault="002D50F4" w:rsidP="003111A6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zCs w:val="20"/>
          <w:shd w:val="clear" w:color="auto" w:fill="FFFFFF"/>
        </w:rPr>
      </w:pPr>
    </w:p>
    <w:p w:rsidR="00F61DC5" w:rsidRPr="003111A6" w:rsidRDefault="003B425A" w:rsidP="003111A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FORMULARZ ZGŁOSZENIOWY</w:t>
      </w:r>
    </w:p>
    <w:p w:rsidR="00F61DC5" w:rsidRPr="003111A6" w:rsidRDefault="00F61DC5" w:rsidP="003111A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24"/>
        <w:gridCol w:w="5926"/>
      </w:tblGrid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1.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Imię (imiona) i nazwisko   .................................................................................................................</w:t>
            </w:r>
          </w:p>
          <w:p w:rsidR="00F61DC5" w:rsidRPr="003111A6" w:rsidRDefault="00F61DC5" w:rsidP="003111A6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3.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99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0999">
              <w:rPr>
                <w:rFonts w:ascii="Verdana" w:hAnsi="Verdana" w:cs="Arial"/>
                <w:sz w:val="20"/>
                <w:szCs w:val="20"/>
              </w:rPr>
              <w:t>PESEL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</w:t>
            </w:r>
            <w:r w:rsidR="00FD240D">
              <w:rPr>
                <w:rFonts w:ascii="Verdana" w:hAnsi="Verdana" w:cs="Arial"/>
                <w:sz w:val="20"/>
                <w:szCs w:val="20"/>
              </w:rPr>
              <w:t>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5.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6.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111A6">
              <w:rPr>
                <w:rFonts w:ascii="Verdana" w:hAnsi="Verdana" w:cs="Arial"/>
                <w:sz w:val="20"/>
                <w:szCs w:val="20"/>
              </w:rPr>
              <w:t>Wykształcenie</w:t>
            </w:r>
            <w:r w:rsidR="003111A6"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(nazwa szkoły</w:t>
            </w:r>
            <w:r w:rsidR="003111A6" w:rsidRPr="003111A6">
              <w:rPr>
                <w:rFonts w:ascii="Verdana" w:hAnsi="Verdana" w:cs="Arial"/>
                <w:sz w:val="16"/>
                <w:szCs w:val="16"/>
              </w:rPr>
              <w:t>/uczelni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 i rok jej ukończenia)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111A6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</w:t>
            </w: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................................................................................................... </w:t>
            </w:r>
          </w:p>
          <w:p w:rsidR="003111A6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 xml:space="preserve">(poziom wykształcenia, 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kierunek, uprawnienia pedagogiczne, </w:t>
            </w:r>
          </w:p>
          <w:p w:rsidR="00F61DC5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stopień awansu zawodowego)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7.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Wykształcenie uzupełniające ............................................................................................................................................................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</w:t>
            </w:r>
            <w:r w:rsidR="003B425A">
              <w:rPr>
                <w:rFonts w:ascii="Verdana" w:hAnsi="Verdana" w:cs="Arial"/>
                <w:sz w:val="20"/>
                <w:szCs w:val="20"/>
              </w:rPr>
              <w:t>..........................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</w:t>
            </w:r>
            <w:r w:rsidR="003B425A">
              <w:rPr>
                <w:rFonts w:ascii="Verdana" w:hAnsi="Verdana" w:cs="Arial"/>
                <w:sz w:val="20"/>
                <w:szCs w:val="20"/>
              </w:rPr>
              <w:t>.............................</w:t>
            </w:r>
          </w:p>
          <w:p w:rsidR="000C5DDF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 studia podyplomowe, </w:t>
            </w:r>
            <w:r w:rsidRPr="003111A6">
              <w:rPr>
                <w:rFonts w:ascii="Verdana" w:hAnsi="Verdana" w:cs="Arial"/>
                <w:sz w:val="16"/>
                <w:szCs w:val="16"/>
              </w:rPr>
              <w:t xml:space="preserve">kursy, szkolenia, 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 xml:space="preserve">data ukończenia nauki lub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data rozpoczęcia nauki w przypadku jej trwania)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 8.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A6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Doświadczenie </w:t>
            </w:r>
            <w:r w:rsidR="00B80999">
              <w:rPr>
                <w:rFonts w:ascii="Verdana" w:hAnsi="Verdana" w:cs="Arial"/>
                <w:sz w:val="20"/>
                <w:szCs w:val="20"/>
              </w:rPr>
              <w:t>zawodowe</w:t>
            </w:r>
            <w:r w:rsidRPr="003111A6">
              <w:rPr>
                <w:rFonts w:ascii="Verdana" w:hAnsi="Verdana" w:cs="Arial"/>
                <w:sz w:val="20"/>
                <w:szCs w:val="20"/>
              </w:rPr>
              <w:t xml:space="preserve"> w prowadzeniu zajęć,</w:t>
            </w:r>
            <w:r w:rsidR="00B80999">
              <w:rPr>
                <w:rFonts w:ascii="Verdana" w:hAnsi="Verdana" w:cs="Arial"/>
                <w:sz w:val="20"/>
                <w:szCs w:val="20"/>
              </w:rPr>
              <w:t xml:space="preserve"> o które ubiega się kandydat/ka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3111A6"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</w:t>
            </w:r>
            <w:r w:rsid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</w:t>
            </w:r>
          </w:p>
        </w:tc>
      </w:tr>
      <w:tr w:rsidR="00F61DC5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lastRenderedPageBreak/>
              <w:t xml:space="preserve">  9.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Dodatko</w:t>
            </w:r>
            <w:r w:rsidR="00B80999">
              <w:rPr>
                <w:rFonts w:ascii="Verdana" w:hAnsi="Verdana" w:cs="Arial"/>
                <w:sz w:val="20"/>
                <w:szCs w:val="20"/>
              </w:rPr>
              <w:t>we uprawnienia/umiejętności</w:t>
            </w:r>
            <w:r w:rsidR="000C5DDF">
              <w:rPr>
                <w:rFonts w:ascii="Verdana" w:hAnsi="Verdana" w:cs="Arial"/>
                <w:sz w:val="20"/>
                <w:szCs w:val="20"/>
              </w:rPr>
              <w:t xml:space="preserve"> w odniesieniu do zajęć, o które ubiega się kandydat/ka</w:t>
            </w:r>
          </w:p>
          <w:p w:rsidR="00F61DC5" w:rsidRPr="003111A6" w:rsidRDefault="00F61DC5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425A" w:rsidRPr="003111A6" w:rsidTr="003B42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A" w:rsidRPr="003111A6" w:rsidRDefault="003B425A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A" w:rsidRDefault="003B425A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zajęć, do prowadzenia których zgłasza się kandydat/ka oraz liczba grup i łączna liczba godzin</w:t>
            </w:r>
            <w:r w:rsidR="001321F6">
              <w:rPr>
                <w:rFonts w:ascii="Verdana" w:hAnsi="Verdana" w:cs="Arial"/>
                <w:sz w:val="20"/>
                <w:szCs w:val="20"/>
              </w:rPr>
              <w:t>*:</w:t>
            </w:r>
          </w:p>
          <w:p w:rsidR="003B425A" w:rsidRDefault="003B425A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Nazwa:</w:t>
            </w:r>
            <w:r w:rsidRPr="003111A6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Verdana" w:hAnsi="Verdana" w:cs="Arial"/>
                <w:sz w:val="20"/>
                <w:szCs w:val="20"/>
              </w:rPr>
              <w:t>.............................. Liczba grup: ………………………………………………………………………………………………………………….</w:t>
            </w:r>
          </w:p>
          <w:p w:rsidR="003B425A" w:rsidRPr="003111A6" w:rsidRDefault="003B425A" w:rsidP="003B425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Łączna liczba godzin: …………………………………………………………………………………………………….</w:t>
            </w:r>
          </w:p>
        </w:tc>
      </w:tr>
      <w:tr w:rsidR="00F61DC5" w:rsidRPr="003111A6" w:rsidTr="00D70FC0">
        <w:tblPrEx>
          <w:tblCellMar>
            <w:top w:w="0" w:type="dxa"/>
            <w:bottom w:w="0" w:type="dxa"/>
          </w:tblCellMar>
        </w:tblPrEx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(miejscowość i data)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61DC5" w:rsidRPr="003111A6" w:rsidRDefault="00F61DC5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111A6">
              <w:rPr>
                <w:rFonts w:ascii="Verdana" w:hAnsi="Verdana" w:cs="Arial"/>
                <w:sz w:val="20"/>
                <w:szCs w:val="20"/>
              </w:rPr>
              <w:t xml:space="preserve">....................................................... </w:t>
            </w:r>
          </w:p>
          <w:p w:rsidR="00F61DC5" w:rsidRPr="003111A6" w:rsidRDefault="003111A6" w:rsidP="003111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11A6">
              <w:rPr>
                <w:rFonts w:ascii="Verdana" w:hAnsi="Verdana" w:cs="Arial"/>
                <w:sz w:val="16"/>
                <w:szCs w:val="16"/>
              </w:rPr>
              <w:t>(podpis kandydat</w:t>
            </w:r>
            <w:r w:rsidR="00B80999">
              <w:rPr>
                <w:rFonts w:ascii="Verdana" w:hAnsi="Verdana" w:cs="Arial"/>
                <w:sz w:val="16"/>
                <w:szCs w:val="16"/>
              </w:rPr>
              <w:t>a</w:t>
            </w:r>
            <w:r w:rsidRPr="003111A6">
              <w:rPr>
                <w:rFonts w:ascii="Verdana" w:hAnsi="Verdana" w:cs="Arial"/>
                <w:sz w:val="16"/>
                <w:szCs w:val="16"/>
              </w:rPr>
              <w:t>/ki</w:t>
            </w:r>
            <w:r w:rsidR="00F61DC5" w:rsidRPr="003111A6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:rsidR="00F61DC5" w:rsidRDefault="00F61DC5" w:rsidP="00F61DC5">
      <w:pPr>
        <w:autoSpaceDE w:val="0"/>
        <w:autoSpaceDN w:val="0"/>
        <w:adjustRightInd w:val="0"/>
        <w:rPr>
          <w:rFonts w:ascii="Arial" w:hAnsi="Arial" w:cs="Arial"/>
        </w:rPr>
      </w:pPr>
    </w:p>
    <w:p w:rsidR="0060362C" w:rsidRDefault="0060362C" w:rsidP="00DC66EC">
      <w:pPr>
        <w:jc w:val="both"/>
        <w:rPr>
          <w:rFonts w:ascii="Arial" w:hAnsi="Arial" w:cs="Arial"/>
        </w:rPr>
      </w:pPr>
    </w:p>
    <w:p w:rsidR="0060362C" w:rsidRPr="001321F6" w:rsidRDefault="0060362C" w:rsidP="001321F6">
      <w:pPr>
        <w:ind w:left="720"/>
        <w:jc w:val="both"/>
        <w:rPr>
          <w:rFonts w:ascii="Arial" w:hAnsi="Arial" w:cs="Arial"/>
        </w:rPr>
      </w:pPr>
    </w:p>
    <w:p w:rsidR="001321F6" w:rsidRDefault="001321F6" w:rsidP="001321F6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321F6">
        <w:rPr>
          <w:rFonts w:ascii="Verdana" w:hAnsi="Verdana" w:cs="Arial"/>
          <w:color w:val="000000"/>
          <w:sz w:val="20"/>
          <w:szCs w:val="20"/>
        </w:rPr>
        <w:t>*W wykazie przy każdym z rodzajów zajęć została wskazana planowana liczba grup oraz łączna liczba godzin (łączna dla wszystkich grup). Kandydaci/tki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321F6">
        <w:rPr>
          <w:rFonts w:ascii="Verdana" w:hAnsi="Verdana" w:cs="Arial"/>
          <w:color w:val="000000"/>
          <w:sz w:val="20"/>
          <w:szCs w:val="20"/>
        </w:rPr>
        <w:t>wskazują zajęcia, którymi są zainteresowani oraz liczbę grup i godzin, jaką są w stanie poprowadzić.</w:t>
      </w:r>
    </w:p>
    <w:p w:rsidR="00DC66EC" w:rsidRPr="001321F6" w:rsidRDefault="00DC66EC" w:rsidP="001321F6">
      <w:pPr>
        <w:jc w:val="both"/>
        <w:rPr>
          <w:rFonts w:ascii="Arial" w:hAnsi="Arial" w:cs="Arial"/>
        </w:rPr>
      </w:pPr>
    </w:p>
    <w:p w:rsidR="001F3EEC" w:rsidRPr="001F3EEC" w:rsidRDefault="001F3EEC" w:rsidP="001F3E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C66EC" w:rsidRDefault="00CC726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C66EC">
        <w:rPr>
          <w:rFonts w:ascii="Verdana" w:hAnsi="Verdana" w:cs="Verdana"/>
          <w:b/>
          <w:sz w:val="20"/>
          <w:szCs w:val="20"/>
        </w:rPr>
        <w:t xml:space="preserve">Klauzula informacyjna dla projektu „Odkryj w sobie talent!”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realizowanego ze środków Unii Europejskiej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 ramach Europejskiego Funduszu Społecznego –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Regionalnego Programu Operacyjnego Województwa Śląskiego </w:t>
      </w:r>
    </w:p>
    <w:p w:rsidR="00DC66E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 lata 2014-2020</w:t>
      </w:r>
    </w:p>
    <w:p w:rsidR="00DC66EC" w:rsidRPr="00121A8C" w:rsidRDefault="00DC66EC" w:rsidP="00DC66EC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DC66EC" w:rsidRPr="008D406D" w:rsidRDefault="00DC66EC" w:rsidP="00DC66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406D">
        <w:rPr>
          <w:rFonts w:ascii="Verdana" w:hAnsi="Verdana" w:cs="Arial"/>
          <w:sz w:val="20"/>
          <w:szCs w:val="20"/>
        </w:rPr>
        <w:t xml:space="preserve">zgodnie z art. 13 ust. 1 i 2 Rozporządzenia Parlamentu Europejskiego i Rady (UE) 2016/679  </w:t>
      </w:r>
      <w:r>
        <w:rPr>
          <w:rFonts w:ascii="Verdana" w:hAnsi="Verdana" w:cs="Arial"/>
          <w:sz w:val="20"/>
          <w:szCs w:val="20"/>
        </w:rPr>
        <w:br/>
      </w:r>
      <w:r w:rsidRPr="008D406D">
        <w:rPr>
          <w:rFonts w:ascii="Verdana" w:hAnsi="Verdana" w:cs="Arial"/>
          <w:sz w:val="20"/>
          <w:szCs w:val="20"/>
        </w:rPr>
        <w:t xml:space="preserve">z dnia 27 kwietnia 2016 r. w sprawie ochrony osób fizycznych </w:t>
      </w:r>
      <w:r w:rsidRPr="008D406D">
        <w:rPr>
          <w:rFonts w:ascii="Verdana" w:hAnsi="Verdana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zwanym dalej RODO informujemy, że:</w:t>
      </w:r>
    </w:p>
    <w:p w:rsidR="00DC66EC" w:rsidRPr="008D406D" w:rsidRDefault="00DC66EC" w:rsidP="00DC66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lastRenderedPageBreak/>
        <w:t xml:space="preserve">Administratorem Pani/Pana danych osobowych jest 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>Zarząd Województwa Śląskiego</w:t>
      </w:r>
      <w:r w:rsidRPr="008D406D">
        <w:rPr>
          <w:rFonts w:ascii="Verdana" w:hAnsi="Verdana" w:cs="Arial"/>
          <w:color w:val="000000"/>
          <w:sz w:val="20"/>
          <w:lang w:eastAsia="pl-PL"/>
        </w:rPr>
        <w:t>,</w:t>
      </w:r>
      <w:r>
        <w:rPr>
          <w:rFonts w:ascii="Verdana" w:hAnsi="Verdana" w:cs="Arial"/>
          <w:color w:val="000000"/>
          <w:sz w:val="20"/>
          <w:lang w:eastAsia="pl-PL"/>
        </w:rPr>
        <w:t xml:space="preserve">    </w:t>
      </w:r>
      <w:r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z siedzibą przy ul. Ligonia 46, 40-037 Katowice, adres email: </w:t>
      </w:r>
      <w:hyperlink r:id="rId8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kancelaria@slaskie.pl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, strona internetowa: bip.slaskie.pl.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Została wyznaczona osoba do kontaktu w sprawie przetwarzania danych osobowych, adres email: </w:t>
      </w:r>
      <w:hyperlink r:id="rId9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daneosobowe@slaskie.pl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Pani/Pana dane osobowe będą przetwarzane w celu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 xml:space="preserve"> </w:t>
      </w:r>
      <w:r>
        <w:rPr>
          <w:rFonts w:ascii="Verdana" w:hAnsi="Verdana" w:cs="Arial"/>
          <w:color w:val="000000"/>
          <w:sz w:val="20"/>
          <w:lang w:eastAsia="pl-PL"/>
        </w:rPr>
        <w:t xml:space="preserve">obsługi ww. projektu, </w:t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dofinansowanego ze środków Regionalnego Programu Operacyjnego Województwa Śląskiego na lata 2014-2020 (RPO WSL), </w:t>
      </w:r>
      <w:r w:rsidRPr="008D406D">
        <w:rPr>
          <w:rFonts w:ascii="Verdana" w:hAnsi="Verdana" w:cs="Arial"/>
          <w:sz w:val="20"/>
        </w:rPr>
        <w:t>w szczególności: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8D406D">
        <w:rPr>
          <w:rFonts w:ascii="Verdana" w:hAnsi="Verdana" w:cs="Arial"/>
          <w:sz w:val="20"/>
        </w:rPr>
        <w:t>udzielenia wsparcia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potwierdzenia kwalifikowalności wydatków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monitoringu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ewaluacji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kontroli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audytu prowadzonego przez upoważnione instytucje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sprawozdawczości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rozliczenia projektu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odzyskiwania wypłaconych beneficjentowi środków dofinansowania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zachowania trwałości projektu</w:t>
      </w:r>
      <w:r>
        <w:rPr>
          <w:rFonts w:ascii="Verdana" w:hAnsi="Verdana" w:cs="Arial"/>
          <w:sz w:val="20"/>
        </w:rPr>
        <w:t>,</w:t>
      </w:r>
    </w:p>
    <w:p w:rsidR="00DC66EC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archiwizacji</w:t>
      </w:r>
      <w:r>
        <w:rPr>
          <w:rFonts w:ascii="Verdana" w:hAnsi="Verdana" w:cs="Arial"/>
          <w:sz w:val="20"/>
        </w:rPr>
        <w:t>,</w:t>
      </w:r>
    </w:p>
    <w:p w:rsidR="00DC66EC" w:rsidRPr="007A0865" w:rsidRDefault="00DC66EC" w:rsidP="00DC66EC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badań i analiz.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DC66EC" w:rsidRPr="008D406D" w:rsidRDefault="00DC66EC" w:rsidP="00DC66EC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D406D">
        <w:rPr>
          <w:rFonts w:ascii="Verdana" w:hAnsi="Verdana" w:cs="Arial"/>
          <w:sz w:val="20"/>
          <w:szCs w:val="20"/>
          <w:lang w:val="pl-PL"/>
        </w:rPr>
        <w:br/>
      </w:r>
      <w:r w:rsidRPr="008D406D">
        <w:rPr>
          <w:rFonts w:ascii="Verdana" w:hAnsi="Verdana" w:cs="Arial"/>
          <w:sz w:val="20"/>
          <w:szCs w:val="20"/>
          <w:lang w:val="pl-PL"/>
        </w:rPr>
        <w:lastRenderedPageBreak/>
        <w:t>i Rybackiego oraz uchylające rozporządzenie Rady (WE) nr 1083/2006 – dalej: Rozporządzenie ogólne;</w:t>
      </w:r>
    </w:p>
    <w:p w:rsidR="00DC66EC" w:rsidRPr="008D406D" w:rsidRDefault="00DC66EC" w:rsidP="00DC66EC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8D406D">
        <w:rPr>
          <w:rFonts w:ascii="Verdana" w:hAnsi="Verdana" w:cs="Arial"/>
          <w:sz w:val="20"/>
          <w:szCs w:val="20"/>
          <w:lang w:val="pl-PL"/>
        </w:rPr>
        <w:br/>
        <w:t>w zakresie polityki spójności finansowanych w perspektywie finansowej 2014-2020.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i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Pani/Pana dane osobowe zostały powierzone do przetwarzania Beneficjentowi realizującemu projekt  - Gmina Miasto Częstochowa, ul. Śląska 11/13, 42-217 Częstochowa.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Pani/Pana dane osobowe mogą być ujawnione osobom fizycznym lub prawnym, upoważnionym przez administratora lub Beneficjenta, w związku z realizacją celów </w:t>
      </w:r>
      <w:r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o których mowa w pkt. 3, podmiotom upoważnionym na podstawie przepisów prawa, </w:t>
      </w:r>
      <w:r w:rsidRPr="008D406D">
        <w:rPr>
          <w:rFonts w:ascii="Verdana" w:hAnsi="Verdana" w:cs="Arial"/>
          <w:sz w:val="20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8D406D">
        <w:rPr>
          <w:rFonts w:ascii="Verdana" w:hAnsi="Verdana" w:cs="Arial"/>
          <w:color w:val="000000"/>
          <w:sz w:val="20"/>
          <w:lang w:eastAsia="pl-PL"/>
        </w:rPr>
        <w:t>operatorowi pocztowemu lub kurierowi (w przypadku korespondencji papierowej), stronom i innym uczestnikom postępowań administracyjnych.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Pani/Pana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DC66EC" w:rsidRPr="008D406D" w:rsidRDefault="00DC66EC" w:rsidP="00DC66EC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Przysługuje Pani/Panu prawo dostępu do treści swoich danych oraz prawo żądania ich sprostowania, usunięcia lub ograniczenia przetwarzania, a także prawo wniesienia skargi do Prezesa Urzędu Ochrony Danych Osobowych.</w:t>
      </w:r>
    </w:p>
    <w:p w:rsidR="00DC66EC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Pani/Pana danych osobowych.</w:t>
      </w:r>
    </w:p>
    <w:p w:rsidR="00DC66EC" w:rsidRPr="007A0865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Podanie przez Panią/Pana danych osobowych jest wymogiem ustawowym,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 xml:space="preserve">a konsekwencją ich niepodania będzie brak możliwości uczestnictwa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>w projekcie.</w:t>
      </w:r>
    </w:p>
    <w:p w:rsidR="00DC66EC" w:rsidRPr="008D406D" w:rsidRDefault="00DC66EC" w:rsidP="00DC66EC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Pani/Pana dane osobowe nie będą wykorzystywane do zautomatyzowanego podejmowania decyzji, ani profilowania, o którym mowa w art. 22 RODO.</w:t>
      </w:r>
    </w:p>
    <w:p w:rsidR="009F755C" w:rsidRDefault="009F755C" w:rsidP="001F3EEC">
      <w:pPr>
        <w:pStyle w:val="Default"/>
        <w:spacing w:line="360" w:lineRule="auto"/>
        <w:jc w:val="center"/>
      </w:pPr>
    </w:p>
    <w:sectPr w:rsidR="009F755C" w:rsidSect="005B7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73" w:rsidRDefault="00594373">
      <w:r>
        <w:separator/>
      </w:r>
    </w:p>
  </w:endnote>
  <w:endnote w:type="continuationSeparator" w:id="1">
    <w:p w:rsidR="00594373" w:rsidRDefault="0059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73" w:rsidRDefault="00594373">
      <w:r>
        <w:separator/>
      </w:r>
    </w:p>
  </w:footnote>
  <w:footnote w:type="continuationSeparator" w:id="1">
    <w:p w:rsidR="00594373" w:rsidRDefault="0059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DB2099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6448"/>
    <w:rsid w:val="000137D7"/>
    <w:rsid w:val="00032855"/>
    <w:rsid w:val="000C5DDF"/>
    <w:rsid w:val="001321F6"/>
    <w:rsid w:val="00183439"/>
    <w:rsid w:val="001F3EEC"/>
    <w:rsid w:val="0020259E"/>
    <w:rsid w:val="00257414"/>
    <w:rsid w:val="002B6FF0"/>
    <w:rsid w:val="002D2795"/>
    <w:rsid w:val="002D50F4"/>
    <w:rsid w:val="002D7655"/>
    <w:rsid w:val="00310035"/>
    <w:rsid w:val="003111A6"/>
    <w:rsid w:val="00395CAB"/>
    <w:rsid w:val="003B2BEC"/>
    <w:rsid w:val="003B425A"/>
    <w:rsid w:val="00482999"/>
    <w:rsid w:val="00503B16"/>
    <w:rsid w:val="00517E4E"/>
    <w:rsid w:val="0053307F"/>
    <w:rsid w:val="00540FB5"/>
    <w:rsid w:val="00591915"/>
    <w:rsid w:val="00592CD8"/>
    <w:rsid w:val="00594373"/>
    <w:rsid w:val="005B7ED1"/>
    <w:rsid w:val="0060362C"/>
    <w:rsid w:val="00643094"/>
    <w:rsid w:val="0068787D"/>
    <w:rsid w:val="006C332C"/>
    <w:rsid w:val="006C5DAD"/>
    <w:rsid w:val="00707D36"/>
    <w:rsid w:val="00747A2A"/>
    <w:rsid w:val="007A0865"/>
    <w:rsid w:val="007E217B"/>
    <w:rsid w:val="007F3415"/>
    <w:rsid w:val="00846115"/>
    <w:rsid w:val="008F0544"/>
    <w:rsid w:val="009100F6"/>
    <w:rsid w:val="009C014A"/>
    <w:rsid w:val="009E08B5"/>
    <w:rsid w:val="009F755C"/>
    <w:rsid w:val="00A4695E"/>
    <w:rsid w:val="00A855F2"/>
    <w:rsid w:val="00A90767"/>
    <w:rsid w:val="00AB3398"/>
    <w:rsid w:val="00AD39FF"/>
    <w:rsid w:val="00AF2B5D"/>
    <w:rsid w:val="00B3039F"/>
    <w:rsid w:val="00B308BA"/>
    <w:rsid w:val="00B80999"/>
    <w:rsid w:val="00BF75F3"/>
    <w:rsid w:val="00C86EEF"/>
    <w:rsid w:val="00C879D3"/>
    <w:rsid w:val="00CC726C"/>
    <w:rsid w:val="00D254B5"/>
    <w:rsid w:val="00D70FC0"/>
    <w:rsid w:val="00DA2BD1"/>
    <w:rsid w:val="00DA3BCD"/>
    <w:rsid w:val="00DB2099"/>
    <w:rsid w:val="00DB6DC8"/>
    <w:rsid w:val="00DC074F"/>
    <w:rsid w:val="00DC66EC"/>
    <w:rsid w:val="00E02B2D"/>
    <w:rsid w:val="00E13471"/>
    <w:rsid w:val="00E24F5F"/>
    <w:rsid w:val="00E33CA7"/>
    <w:rsid w:val="00E43FA5"/>
    <w:rsid w:val="00F23B2C"/>
    <w:rsid w:val="00F328DD"/>
    <w:rsid w:val="00F35D6F"/>
    <w:rsid w:val="00F53F3D"/>
    <w:rsid w:val="00F61DC5"/>
    <w:rsid w:val="00FA19FD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D754-80EE-4FB3-9AC2-793DBF0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Links>
    <vt:vector size="12" baseType="variant">
      <vt:variant>
        <vt:i4>6750300</vt:i4>
      </vt:variant>
      <vt:variant>
        <vt:i4>3</vt:i4>
      </vt:variant>
      <vt:variant>
        <vt:i4>0</vt:i4>
      </vt:variant>
      <vt:variant>
        <vt:i4>5</vt:i4>
      </vt:variant>
      <vt:variant>
        <vt:lpwstr>C:\Users\idczakt\AppData\Local\Temp\daneosobowe@slaskie.pl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2019-06-04T11:23:00Z</dcterms:created>
  <dcterms:modified xsi:type="dcterms:W3CDTF">2019-06-04T11:23:00Z</dcterms:modified>
</cp:coreProperties>
</file>